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29F9" w:rsidRPr="000C244B" w:rsidRDefault="002F2481">
      <w:pPr>
        <w:ind w:right="-1"/>
        <w:rPr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3.2pt;height:59.2pt;z-index:251659776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565609396" r:id="rId9"/>
        </w:pict>
      </w:r>
      <w:r w:rsidR="00C129F9">
        <w:t xml:space="preserve">          </w:t>
      </w:r>
    </w:p>
    <w:p w:rsidR="00C129F9" w:rsidRDefault="00C129F9">
      <w:pPr>
        <w:ind w:right="-1"/>
      </w:pPr>
      <w:r>
        <w:t xml:space="preserve">          </w:t>
      </w:r>
      <w:r>
        <w:br/>
      </w:r>
    </w:p>
    <w:p w:rsidR="00C129F9" w:rsidRDefault="00C129F9">
      <w:pPr>
        <w:pStyle w:val="8"/>
        <w:tabs>
          <w:tab w:val="left" w:pos="0"/>
        </w:tabs>
      </w:pPr>
    </w:p>
    <w:p w:rsidR="00C129F9" w:rsidRDefault="00C129F9">
      <w:pPr>
        <w:pStyle w:val="8"/>
        <w:tabs>
          <w:tab w:val="left" w:pos="0"/>
        </w:tabs>
      </w:pPr>
    </w:p>
    <w:p w:rsidR="00C129F9" w:rsidRDefault="00C129F9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C129F9" w:rsidRDefault="00C129F9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C129F9" w:rsidRDefault="00C129F9">
      <w:pPr>
        <w:jc w:val="center"/>
        <w:rPr>
          <w:sz w:val="32"/>
        </w:rPr>
      </w:pPr>
    </w:p>
    <w:p w:rsidR="00C129F9" w:rsidRDefault="00C129F9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C129F9" w:rsidRDefault="00C129F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C129F9" w:rsidRDefault="00C129F9">
      <w:pPr>
        <w:jc w:val="center"/>
      </w:pPr>
    </w:p>
    <w:p w:rsidR="00C129F9" w:rsidRDefault="005D6753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BD32B6" wp14:editId="5F4F718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ONxYF4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C2C978" wp14:editId="1CB7C56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At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n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DdnIAt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1BEA56" wp14:editId="36F9C5C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u5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1T47uY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242ECB" wp14:editId="3223E5A2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5g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NKbrmB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2D410F" wp14:editId="3125A1A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3V7he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C129F9">
        <w:rPr>
          <w:rFonts w:ascii="Times New Roman CYR" w:hAnsi="Times New Roman CYR"/>
          <w:sz w:val="28"/>
          <w:u w:val="single"/>
        </w:rPr>
        <w:t xml:space="preserve">   </w:t>
      </w:r>
      <w:r w:rsidR="00CA3879">
        <w:rPr>
          <w:rFonts w:ascii="Times New Roman CYR" w:hAnsi="Times New Roman CYR"/>
          <w:sz w:val="28"/>
          <w:u w:val="single"/>
        </w:rPr>
        <w:t>29</w:t>
      </w:r>
      <w:r w:rsidR="00C129F9">
        <w:rPr>
          <w:rFonts w:ascii="Times New Roman CYR" w:hAnsi="Times New Roman CYR"/>
          <w:sz w:val="28"/>
          <w:u w:val="single"/>
        </w:rPr>
        <w:t xml:space="preserve">  </w:t>
      </w:r>
      <w:r w:rsidR="000C244B">
        <w:rPr>
          <w:rFonts w:ascii="Times New Roman CYR" w:hAnsi="Times New Roman CYR"/>
          <w:sz w:val="28"/>
          <w:u w:val="single"/>
        </w:rPr>
        <w:t>августа</w:t>
      </w:r>
      <w:r w:rsidR="00C129F9">
        <w:rPr>
          <w:rFonts w:ascii="Times New Roman CYR" w:hAnsi="Times New Roman CYR"/>
          <w:sz w:val="28"/>
          <w:u w:val="single"/>
        </w:rPr>
        <w:t xml:space="preserve">  20</w:t>
      </w:r>
      <w:r w:rsidR="0086030D">
        <w:rPr>
          <w:rFonts w:ascii="Times New Roman CYR" w:hAnsi="Times New Roman CYR"/>
          <w:sz w:val="28"/>
          <w:u w:val="single"/>
        </w:rPr>
        <w:t>1</w:t>
      </w:r>
      <w:r w:rsidR="000C244B">
        <w:rPr>
          <w:rFonts w:ascii="Times New Roman CYR" w:hAnsi="Times New Roman CYR"/>
          <w:sz w:val="28"/>
          <w:u w:val="single"/>
        </w:rPr>
        <w:t>7</w:t>
      </w:r>
      <w:r w:rsidR="00C129F9">
        <w:rPr>
          <w:rFonts w:ascii="Times New Roman CYR" w:hAnsi="Times New Roman CYR"/>
          <w:sz w:val="28"/>
          <w:u w:val="single"/>
        </w:rPr>
        <w:t xml:space="preserve">  года  </w:t>
      </w:r>
      <w:r w:rsidR="00C129F9">
        <w:rPr>
          <w:rFonts w:ascii="Times New Roman CYR" w:hAnsi="Times New Roman CYR"/>
          <w:sz w:val="28"/>
        </w:rPr>
        <w:tab/>
        <w:t xml:space="preserve">   </w:t>
      </w:r>
      <w:r w:rsidR="00C129F9">
        <w:rPr>
          <w:rFonts w:ascii="Times New Roman CYR" w:hAnsi="Times New Roman CYR"/>
          <w:sz w:val="28"/>
        </w:rPr>
        <w:tab/>
        <w:t xml:space="preserve">                                           </w:t>
      </w:r>
      <w:r w:rsidR="00C129F9">
        <w:rPr>
          <w:rFonts w:ascii="Times New Roman CYR" w:hAnsi="Times New Roman CYR"/>
          <w:sz w:val="28"/>
          <w:u w:val="single"/>
        </w:rPr>
        <w:t xml:space="preserve">   № </w:t>
      </w:r>
      <w:r w:rsidR="000C244B">
        <w:rPr>
          <w:rFonts w:ascii="Times New Roman CYR" w:hAnsi="Times New Roman CYR"/>
          <w:sz w:val="28"/>
          <w:u w:val="single"/>
        </w:rPr>
        <w:t>6</w:t>
      </w:r>
      <w:r w:rsidR="00C87176">
        <w:rPr>
          <w:rFonts w:ascii="Times New Roman CYR" w:hAnsi="Times New Roman CYR"/>
          <w:sz w:val="28"/>
          <w:u w:val="single"/>
        </w:rPr>
        <w:t>7</w:t>
      </w:r>
      <w:r w:rsidR="00C129F9">
        <w:rPr>
          <w:rFonts w:ascii="Times New Roman CYR" w:hAnsi="Times New Roman CYR"/>
          <w:sz w:val="28"/>
          <w:u w:val="single"/>
        </w:rPr>
        <w:t>/</w:t>
      </w:r>
      <w:r w:rsidR="00CA3879">
        <w:rPr>
          <w:rFonts w:ascii="Times New Roman CYR" w:hAnsi="Times New Roman CYR"/>
          <w:sz w:val="28"/>
          <w:u w:val="single"/>
        </w:rPr>
        <w:t>820</w:t>
      </w:r>
      <w:r w:rsidR="00C129F9">
        <w:rPr>
          <w:rFonts w:ascii="Times New Roman CYR" w:hAnsi="Times New Roman CYR"/>
          <w:sz w:val="28"/>
          <w:u w:val="single"/>
        </w:rPr>
        <w:t xml:space="preserve">  </w:t>
      </w:r>
      <w:r w:rsidR="00C129F9">
        <w:rPr>
          <w:rFonts w:ascii="Times New Roman CYR" w:hAnsi="Times New Roman CYR"/>
          <w:sz w:val="2"/>
          <w:szCs w:val="2"/>
          <w:u w:val="single"/>
        </w:rPr>
        <w:t>.</w:t>
      </w:r>
      <w:r w:rsidR="00C129F9">
        <w:rPr>
          <w:rFonts w:ascii="Times New Roman CYR" w:hAnsi="Times New Roman CYR"/>
          <w:sz w:val="28"/>
          <w:u w:val="single"/>
        </w:rPr>
        <w:t xml:space="preserve"> </w:t>
      </w:r>
    </w:p>
    <w:p w:rsidR="00C129F9" w:rsidRDefault="00C129F9">
      <w:pPr>
        <w:rPr>
          <w:b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A37C1D" w:rsidRDefault="00A37C1D">
      <w:pPr>
        <w:rPr>
          <w:b/>
          <w:sz w:val="20"/>
          <w:szCs w:val="20"/>
        </w:rPr>
      </w:pPr>
    </w:p>
    <w:p w:rsidR="00C129F9" w:rsidRDefault="00C129F9">
      <w:pPr>
        <w:pStyle w:val="6"/>
        <w:tabs>
          <w:tab w:val="left" w:pos="0"/>
          <w:tab w:val="left" w:pos="1835"/>
        </w:tabs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</w:p>
    <w:p w:rsidR="006B65F2" w:rsidRDefault="006B65F2" w:rsidP="006B6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15B66">
        <w:rPr>
          <w:b/>
          <w:sz w:val="28"/>
          <w:szCs w:val="28"/>
        </w:rPr>
        <w:t xml:space="preserve"> внесении изменени</w:t>
      </w:r>
      <w:r w:rsidR="00B21F77">
        <w:rPr>
          <w:b/>
          <w:sz w:val="28"/>
          <w:szCs w:val="28"/>
        </w:rPr>
        <w:t>я</w:t>
      </w:r>
      <w:r w:rsidR="00415B66">
        <w:rPr>
          <w:b/>
          <w:sz w:val="28"/>
          <w:szCs w:val="28"/>
        </w:rPr>
        <w:t xml:space="preserve"> в </w:t>
      </w:r>
      <w:r w:rsidR="00A57998">
        <w:rPr>
          <w:b/>
          <w:sz w:val="28"/>
          <w:szCs w:val="28"/>
        </w:rPr>
        <w:t>Положение об Уставной</w:t>
      </w:r>
      <w:r w:rsidR="00243006">
        <w:rPr>
          <w:b/>
          <w:sz w:val="28"/>
          <w:szCs w:val="28"/>
        </w:rPr>
        <w:t xml:space="preserve"> комиссии при Городской Думе города Димитровграда Ульяновской области</w:t>
      </w:r>
    </w:p>
    <w:p w:rsidR="006B65F2" w:rsidRDefault="006B65F2" w:rsidP="006B65F2">
      <w:pPr>
        <w:jc w:val="center"/>
        <w:rPr>
          <w:sz w:val="28"/>
          <w:szCs w:val="28"/>
        </w:rPr>
      </w:pPr>
    </w:p>
    <w:p w:rsidR="0027131E" w:rsidRDefault="0027131E" w:rsidP="006B65F2">
      <w:pPr>
        <w:jc w:val="center"/>
        <w:rPr>
          <w:sz w:val="28"/>
          <w:szCs w:val="28"/>
        </w:rPr>
      </w:pPr>
    </w:p>
    <w:p w:rsidR="006B65F2" w:rsidRDefault="0031261E" w:rsidP="00A5799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BB88A1F" wp14:editId="41978F0B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61E" w:rsidRPr="00C05376" w:rsidRDefault="0031261E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31261E" w:rsidRDefault="0031261E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31.2pt;margin-top:676.1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AQ2A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KFRnNTQou7L6sPqc/ezu1197L52t92P1afuV/et+45G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" filled="f" stroked="f">
                <v:textbox>
                  <w:txbxContent>
                    <w:p w:rsidR="0031261E" w:rsidRPr="00C05376" w:rsidRDefault="0031261E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31261E" w:rsidRDefault="0031261E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A57998">
        <w:rPr>
          <w:sz w:val="28"/>
          <w:szCs w:val="28"/>
        </w:rPr>
        <w:t>В целях приведения Устава муниципального образования «Город Димитровград» Ульяновской области в соответствие с действующим законодательством, упорядочивания работы по подготовке предложений по внесению в него изменений и дополнений, руководствуясь статьёй 29 Устава муниципального образования «Город Димитровград» Ульяновской области</w:t>
      </w:r>
      <w:r w:rsidR="00CA3879">
        <w:rPr>
          <w:sz w:val="28"/>
          <w:szCs w:val="28"/>
        </w:rPr>
        <w:t xml:space="preserve">, </w:t>
      </w:r>
      <w:r w:rsidR="00CA3879">
        <w:rPr>
          <w:rFonts w:ascii="Times New Roman CYR" w:hAnsi="Times New Roman CYR" w:cs="Times New Roman CYR"/>
          <w:sz w:val="28"/>
          <w:szCs w:val="28"/>
        </w:rPr>
        <w:t xml:space="preserve">рассмотрев обращение председателя Уставной комиссии при Городской Думе города Димитровграда Ульяновской области второго созыва </w:t>
      </w:r>
      <w:proofErr w:type="spellStart"/>
      <w:r w:rsidR="00CA3879">
        <w:rPr>
          <w:rFonts w:ascii="Times New Roman CYR" w:hAnsi="Times New Roman CYR" w:cs="Times New Roman CYR"/>
          <w:sz w:val="28"/>
          <w:szCs w:val="28"/>
        </w:rPr>
        <w:t>С.В.Порхаевой</w:t>
      </w:r>
      <w:proofErr w:type="spellEnd"/>
      <w:r w:rsidR="00CA3879">
        <w:rPr>
          <w:rFonts w:ascii="Times New Roman CYR" w:hAnsi="Times New Roman CYR" w:cs="Times New Roman CYR"/>
          <w:sz w:val="28"/>
          <w:szCs w:val="28"/>
        </w:rPr>
        <w:t xml:space="preserve"> от 11.08.2017 б/н</w:t>
      </w:r>
      <w:r w:rsidR="00CA3879">
        <w:rPr>
          <w:rFonts w:ascii="Times New Roman CYR" w:hAnsi="Times New Roman CYR" w:cs="Times New Roman CYR"/>
          <w:sz w:val="28"/>
          <w:szCs w:val="28"/>
        </w:rPr>
        <w:t>,</w:t>
      </w:r>
      <w:r w:rsidR="000C5BF6">
        <w:rPr>
          <w:sz w:val="28"/>
          <w:szCs w:val="28"/>
        </w:rPr>
        <w:t xml:space="preserve"> </w:t>
      </w:r>
      <w:r w:rsidR="006B65F2">
        <w:rPr>
          <w:sz w:val="28"/>
          <w:szCs w:val="28"/>
        </w:rPr>
        <w:t>Городская Дума</w:t>
      </w:r>
      <w:proofErr w:type="gramEnd"/>
      <w:r w:rsidR="006B65F2">
        <w:rPr>
          <w:sz w:val="28"/>
          <w:szCs w:val="28"/>
        </w:rPr>
        <w:t xml:space="preserve"> города Димитровграда Ульяновской области второго созыва </w:t>
      </w:r>
      <w:r w:rsidR="006B65F2" w:rsidRPr="00BA7E5E">
        <w:rPr>
          <w:b/>
          <w:sz w:val="32"/>
          <w:szCs w:val="32"/>
        </w:rPr>
        <w:t>решила:</w:t>
      </w:r>
    </w:p>
    <w:p w:rsidR="00974802" w:rsidRDefault="006B65F2" w:rsidP="00A57998">
      <w:pPr>
        <w:tabs>
          <w:tab w:val="left" w:pos="41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7E5E">
        <w:rPr>
          <w:sz w:val="28"/>
          <w:szCs w:val="28"/>
        </w:rPr>
        <w:t xml:space="preserve"> </w:t>
      </w:r>
      <w:r w:rsidR="00415B66">
        <w:rPr>
          <w:sz w:val="28"/>
          <w:szCs w:val="28"/>
        </w:rPr>
        <w:t>Внести изменени</w:t>
      </w:r>
      <w:r w:rsidR="00B21F77">
        <w:rPr>
          <w:sz w:val="28"/>
          <w:szCs w:val="28"/>
        </w:rPr>
        <w:t>е</w:t>
      </w:r>
      <w:r w:rsidR="00415B66">
        <w:rPr>
          <w:sz w:val="28"/>
          <w:szCs w:val="28"/>
        </w:rPr>
        <w:t xml:space="preserve"> в </w:t>
      </w:r>
      <w:r w:rsidR="00A57998">
        <w:rPr>
          <w:sz w:val="28"/>
          <w:szCs w:val="28"/>
        </w:rPr>
        <w:t>Положение об</w:t>
      </w:r>
      <w:r w:rsidR="006249CA">
        <w:rPr>
          <w:sz w:val="28"/>
          <w:szCs w:val="28"/>
        </w:rPr>
        <w:t xml:space="preserve"> </w:t>
      </w:r>
      <w:r w:rsidR="00EB110E">
        <w:rPr>
          <w:sz w:val="28"/>
          <w:szCs w:val="28"/>
        </w:rPr>
        <w:t>Уставной комиссии при</w:t>
      </w:r>
      <w:r w:rsidR="00EB110E" w:rsidRPr="00F31EE1">
        <w:rPr>
          <w:b/>
          <w:bCs/>
          <w:sz w:val="28"/>
          <w:szCs w:val="28"/>
        </w:rPr>
        <w:t xml:space="preserve"> </w:t>
      </w:r>
      <w:r w:rsidR="00EB110E" w:rsidRPr="00F31EE1">
        <w:rPr>
          <w:sz w:val="28"/>
          <w:szCs w:val="28"/>
        </w:rPr>
        <w:t>Городской Дум</w:t>
      </w:r>
      <w:r w:rsidR="00EB110E">
        <w:rPr>
          <w:sz w:val="28"/>
          <w:szCs w:val="28"/>
        </w:rPr>
        <w:t>е</w:t>
      </w:r>
      <w:r w:rsidR="00EB110E" w:rsidRPr="00F31EE1">
        <w:rPr>
          <w:sz w:val="28"/>
          <w:szCs w:val="28"/>
        </w:rPr>
        <w:t xml:space="preserve"> города Димитровграда Ульяновской области</w:t>
      </w:r>
      <w:r w:rsidR="00415B66">
        <w:rPr>
          <w:sz w:val="28"/>
          <w:szCs w:val="28"/>
        </w:rPr>
        <w:t>, утвержденн</w:t>
      </w:r>
      <w:r w:rsidR="00A57998">
        <w:rPr>
          <w:sz w:val="28"/>
          <w:szCs w:val="28"/>
        </w:rPr>
        <w:t>ое</w:t>
      </w:r>
      <w:r w:rsidR="00415B66">
        <w:rPr>
          <w:sz w:val="28"/>
          <w:szCs w:val="28"/>
        </w:rPr>
        <w:t xml:space="preserve"> решением Городской </w:t>
      </w:r>
      <w:proofErr w:type="gramStart"/>
      <w:r w:rsidR="00415B66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415B66">
        <w:rPr>
          <w:sz w:val="28"/>
          <w:szCs w:val="28"/>
        </w:rPr>
        <w:t xml:space="preserve"> от 2</w:t>
      </w:r>
      <w:r w:rsidR="00A57998">
        <w:rPr>
          <w:sz w:val="28"/>
          <w:szCs w:val="28"/>
        </w:rPr>
        <w:t>7</w:t>
      </w:r>
      <w:r w:rsidR="00415B66">
        <w:rPr>
          <w:sz w:val="28"/>
          <w:szCs w:val="28"/>
        </w:rPr>
        <w:t>.1</w:t>
      </w:r>
      <w:r w:rsidR="00A57998">
        <w:rPr>
          <w:sz w:val="28"/>
          <w:szCs w:val="28"/>
        </w:rPr>
        <w:t>1</w:t>
      </w:r>
      <w:r w:rsidR="00415B66">
        <w:rPr>
          <w:sz w:val="28"/>
          <w:szCs w:val="28"/>
        </w:rPr>
        <w:t>.2013 №</w:t>
      </w:r>
      <w:r w:rsidR="00A57998">
        <w:rPr>
          <w:sz w:val="28"/>
          <w:szCs w:val="28"/>
        </w:rPr>
        <w:t>4</w:t>
      </w:r>
      <w:r w:rsidR="00415B66">
        <w:rPr>
          <w:sz w:val="28"/>
          <w:szCs w:val="28"/>
        </w:rPr>
        <w:t>/</w:t>
      </w:r>
      <w:r w:rsidR="00A57998">
        <w:rPr>
          <w:sz w:val="28"/>
          <w:szCs w:val="28"/>
        </w:rPr>
        <w:t>34</w:t>
      </w:r>
      <w:r w:rsidR="006249CA">
        <w:rPr>
          <w:sz w:val="28"/>
          <w:szCs w:val="28"/>
        </w:rPr>
        <w:t>:</w:t>
      </w:r>
    </w:p>
    <w:p w:rsidR="0032572C" w:rsidRDefault="006249CA" w:rsidP="0032572C">
      <w:pPr>
        <w:tabs>
          <w:tab w:val="left" w:pos="41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2572C">
        <w:rPr>
          <w:sz w:val="28"/>
          <w:szCs w:val="28"/>
        </w:rPr>
        <w:t>. Пункт 3.</w:t>
      </w:r>
      <w:r w:rsidR="00E514B5">
        <w:rPr>
          <w:sz w:val="28"/>
          <w:szCs w:val="28"/>
        </w:rPr>
        <w:t>2</w:t>
      </w:r>
      <w:r w:rsidR="0032572C">
        <w:rPr>
          <w:sz w:val="28"/>
          <w:szCs w:val="28"/>
        </w:rPr>
        <w:t xml:space="preserve"> части 3 статьи 3 изложить в редакции следующего содержания:</w:t>
      </w:r>
    </w:p>
    <w:p w:rsidR="00E74D26" w:rsidRDefault="0032572C" w:rsidP="00B21F77">
      <w:pPr>
        <w:tabs>
          <w:tab w:val="left" w:pos="4140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«3.</w:t>
      </w:r>
      <w:r w:rsidR="006605C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21F77">
        <w:rPr>
          <w:sz w:val="28"/>
          <w:szCs w:val="28"/>
        </w:rPr>
        <w:t xml:space="preserve">Заместители Главы города – председатели постоянных комитетов </w:t>
      </w:r>
      <w:r w:rsidR="00E61446">
        <w:rPr>
          <w:sz w:val="28"/>
          <w:szCs w:val="28"/>
        </w:rPr>
        <w:t>Г</w:t>
      </w:r>
      <w:r w:rsidR="00B21F77">
        <w:rPr>
          <w:sz w:val="28"/>
          <w:szCs w:val="28"/>
        </w:rPr>
        <w:t>ородской Думы и (или) их заместители</w:t>
      </w:r>
      <w:proofErr w:type="gramStart"/>
      <w:r w:rsidR="00B21F7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0C5BF6">
        <w:rPr>
          <w:sz w:val="28"/>
          <w:szCs w:val="28"/>
          <w:lang w:eastAsia="ru-RU"/>
        </w:rPr>
        <w:t>.</w:t>
      </w:r>
    </w:p>
    <w:p w:rsidR="0087420F" w:rsidRDefault="00DE1D55" w:rsidP="0087420F">
      <w:pPr>
        <w:pStyle w:val="a6"/>
        <w:spacing w:after="0" w:line="360" w:lineRule="auto"/>
        <w:ind w:firstLine="709"/>
        <w:jc w:val="both"/>
        <w:rPr>
          <w:rFonts w:eastAsia="Arial"/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7420F">
        <w:rPr>
          <w:sz w:val="28"/>
          <w:szCs w:val="28"/>
        </w:rPr>
        <w:t xml:space="preserve">. Установить, что настоящее решение подлежит официальному опубликованию </w:t>
      </w:r>
      <w:r w:rsidR="0087420F" w:rsidRPr="00905BE0">
        <w:rPr>
          <w:rFonts w:eastAsia="Arial"/>
          <w:bCs/>
          <w:sz w:val="28"/>
          <w:szCs w:val="28"/>
        </w:rPr>
        <w:t>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hyperlink r:id="rId10" w:history="1">
        <w:r w:rsidR="0087420F" w:rsidRPr="00905BE0">
          <w:rPr>
            <w:rFonts w:eastAsia="Arial"/>
            <w:bCs/>
            <w:sz w:val="28"/>
            <w:szCs w:val="28"/>
          </w:rPr>
          <w:t>www.dumadgrad.ru</w:t>
        </w:r>
      </w:hyperlink>
      <w:r w:rsidR="0087420F" w:rsidRPr="00905BE0">
        <w:rPr>
          <w:rFonts w:eastAsia="Arial"/>
          <w:bCs/>
          <w:sz w:val="28"/>
          <w:szCs w:val="28"/>
        </w:rPr>
        <w:t>).</w:t>
      </w:r>
    </w:p>
    <w:p w:rsidR="006B65F2" w:rsidRPr="0032572C" w:rsidRDefault="0087420F" w:rsidP="00F36763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65F2" w:rsidRPr="00F36763">
        <w:rPr>
          <w:sz w:val="28"/>
          <w:szCs w:val="28"/>
        </w:rPr>
        <w:t>.</w:t>
      </w:r>
      <w:r w:rsidR="00BA7E5E" w:rsidRPr="00F36763">
        <w:rPr>
          <w:sz w:val="28"/>
          <w:szCs w:val="28"/>
        </w:rPr>
        <w:t xml:space="preserve"> </w:t>
      </w:r>
      <w:r w:rsidR="006B65F2" w:rsidRPr="00F36763">
        <w:rPr>
          <w:sz w:val="28"/>
          <w:szCs w:val="28"/>
        </w:rPr>
        <w:t>Установить, что настоящее решение вступает в силу со дня</w:t>
      </w:r>
      <w:r w:rsidR="00F36763" w:rsidRPr="00F36763">
        <w:rPr>
          <w:sz w:val="28"/>
          <w:szCs w:val="28"/>
        </w:rPr>
        <w:t xml:space="preserve"> его принятия</w:t>
      </w:r>
      <w:r w:rsidR="006B65F2" w:rsidRPr="00F36763">
        <w:rPr>
          <w:sz w:val="28"/>
          <w:szCs w:val="28"/>
        </w:rPr>
        <w:t>.</w:t>
      </w:r>
    </w:p>
    <w:p w:rsidR="0032572C" w:rsidRPr="0032572C" w:rsidRDefault="0032572C" w:rsidP="0032572C">
      <w:pPr>
        <w:pStyle w:val="a6"/>
        <w:spacing w:after="0" w:line="360" w:lineRule="auto"/>
        <w:ind w:firstLine="708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>
        <w:rPr>
          <w:rStyle w:val="HTML"/>
          <w:rFonts w:ascii="Times New Roman" w:hAnsi="Times New Roman" w:cs="Times New Roman"/>
          <w:sz w:val="28"/>
          <w:szCs w:val="28"/>
        </w:rPr>
        <w:t>4</w:t>
      </w:r>
      <w:r w:rsidRPr="0032572C">
        <w:rPr>
          <w:rStyle w:val="HTML"/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 комитет по социальной политике и местному самоуправлению (Терехов).</w:t>
      </w:r>
    </w:p>
    <w:p w:rsidR="0032572C" w:rsidRDefault="0032572C" w:rsidP="00F36763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</w:p>
    <w:p w:rsidR="0027131E" w:rsidRDefault="0027131E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</w:p>
    <w:p w:rsidR="00C129F9" w:rsidRDefault="005D6753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222885</wp:posOffset>
                </wp:positionV>
                <wp:extent cx="6972300" cy="532130"/>
                <wp:effectExtent l="0" t="381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0D" w:rsidRPr="00372D38" w:rsidRDefault="0086030D" w:rsidP="008603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D38">
                              <w:rPr>
                                <w:sz w:val="28"/>
                                <w:szCs w:val="28"/>
                              </w:rPr>
                              <w:t>Глава города Димитровграда</w:t>
                            </w:r>
                          </w:p>
                          <w:p w:rsidR="0086030D" w:rsidRDefault="0086030D" w:rsidP="0086030D">
                            <w:r w:rsidRPr="00372D38"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E74D26">
                              <w:rPr>
                                <w:sz w:val="28"/>
                                <w:szCs w:val="28"/>
                              </w:rPr>
                              <w:t>А.М.Кошаев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-9pt;margin-top:17.55pt;width:549pt;height:4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10uAIAALg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" filled="f" stroked="f">
                <v:textbox>
                  <w:txbxContent>
                    <w:p w:rsidR="0086030D" w:rsidRPr="00372D38" w:rsidRDefault="0086030D" w:rsidP="0086030D">
                      <w:pPr>
                        <w:rPr>
                          <w:sz w:val="28"/>
                          <w:szCs w:val="28"/>
                        </w:rPr>
                      </w:pPr>
                      <w:r w:rsidRPr="00372D38">
                        <w:rPr>
                          <w:sz w:val="28"/>
                          <w:szCs w:val="28"/>
                        </w:rPr>
                        <w:t>Глава города Димитровграда</w:t>
                      </w:r>
                    </w:p>
                    <w:p w:rsidR="0086030D" w:rsidRDefault="0086030D" w:rsidP="0086030D">
                      <w:r w:rsidRPr="00372D38"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E74D26">
                        <w:rPr>
                          <w:sz w:val="28"/>
                          <w:szCs w:val="28"/>
                        </w:rPr>
                        <w:t>А.М.Кошаев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C129F9" w:rsidSect="00AC5F6A">
      <w:headerReference w:type="even" r:id="rId11"/>
      <w:headerReference w:type="default" r:id="rId12"/>
      <w:headerReference w:type="first" r:id="rId13"/>
      <w:footnotePr>
        <w:pos w:val="beneathText"/>
      </w:footnotePr>
      <w:pgSz w:w="11905" w:h="16837" w:code="9"/>
      <w:pgMar w:top="1134" w:right="919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481" w:rsidRDefault="002F2481">
      <w:r>
        <w:separator/>
      </w:r>
    </w:p>
  </w:endnote>
  <w:endnote w:type="continuationSeparator" w:id="0">
    <w:p w:rsidR="002F2481" w:rsidRDefault="002F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481" w:rsidRDefault="002F2481">
      <w:r>
        <w:separator/>
      </w:r>
    </w:p>
  </w:footnote>
  <w:footnote w:type="continuationSeparator" w:id="0">
    <w:p w:rsidR="002F2481" w:rsidRDefault="002F2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D" w:rsidRDefault="00F6532D" w:rsidP="009910F0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6532D" w:rsidRDefault="00F6532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D" w:rsidRDefault="00F6532D" w:rsidP="009910F0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A3879">
      <w:rPr>
        <w:rStyle w:val="a3"/>
        <w:noProof/>
      </w:rPr>
      <w:t>2</w:t>
    </w:r>
    <w:r>
      <w:rPr>
        <w:rStyle w:val="a3"/>
      </w:rPr>
      <w:fldChar w:fldCharType="end"/>
    </w:r>
  </w:p>
  <w:p w:rsidR="00C129F9" w:rsidRDefault="00C129F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F9" w:rsidRDefault="00C129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AD"/>
    <w:rsid w:val="00002E59"/>
    <w:rsid w:val="0000590C"/>
    <w:rsid w:val="00026933"/>
    <w:rsid w:val="00030F91"/>
    <w:rsid w:val="0005771F"/>
    <w:rsid w:val="00064472"/>
    <w:rsid w:val="000B7AC0"/>
    <w:rsid w:val="000C244B"/>
    <w:rsid w:val="000C4E82"/>
    <w:rsid w:val="000C5BF6"/>
    <w:rsid w:val="000D309D"/>
    <w:rsid w:val="000D60B5"/>
    <w:rsid w:val="0010273A"/>
    <w:rsid w:val="00125962"/>
    <w:rsid w:val="00141F5D"/>
    <w:rsid w:val="00156331"/>
    <w:rsid w:val="0016772D"/>
    <w:rsid w:val="001723AF"/>
    <w:rsid w:val="00172772"/>
    <w:rsid w:val="001A00F6"/>
    <w:rsid w:val="001B371C"/>
    <w:rsid w:val="00243006"/>
    <w:rsid w:val="00245064"/>
    <w:rsid w:val="0027131E"/>
    <w:rsid w:val="00280F8B"/>
    <w:rsid w:val="002A2939"/>
    <w:rsid w:val="002A3191"/>
    <w:rsid w:val="002B1D4C"/>
    <w:rsid w:val="002B704E"/>
    <w:rsid w:val="002C1F5E"/>
    <w:rsid w:val="002D6B76"/>
    <w:rsid w:val="002E125A"/>
    <w:rsid w:val="002F2481"/>
    <w:rsid w:val="00301595"/>
    <w:rsid w:val="0031261E"/>
    <w:rsid w:val="00316123"/>
    <w:rsid w:val="0032572C"/>
    <w:rsid w:val="00391D8A"/>
    <w:rsid w:val="003C5DE7"/>
    <w:rsid w:val="003E188E"/>
    <w:rsid w:val="00400450"/>
    <w:rsid w:val="00406474"/>
    <w:rsid w:val="00410526"/>
    <w:rsid w:val="004138F2"/>
    <w:rsid w:val="00415057"/>
    <w:rsid w:val="00415B66"/>
    <w:rsid w:val="00436030"/>
    <w:rsid w:val="004732F9"/>
    <w:rsid w:val="004930F7"/>
    <w:rsid w:val="004D07CC"/>
    <w:rsid w:val="004D0921"/>
    <w:rsid w:val="004D7340"/>
    <w:rsid w:val="005760D5"/>
    <w:rsid w:val="00580064"/>
    <w:rsid w:val="00591990"/>
    <w:rsid w:val="005A1B11"/>
    <w:rsid w:val="005D6753"/>
    <w:rsid w:val="005D7548"/>
    <w:rsid w:val="00613C20"/>
    <w:rsid w:val="00622BCC"/>
    <w:rsid w:val="006249CA"/>
    <w:rsid w:val="00637A08"/>
    <w:rsid w:val="006605CF"/>
    <w:rsid w:val="00672065"/>
    <w:rsid w:val="00691732"/>
    <w:rsid w:val="006B65F2"/>
    <w:rsid w:val="006C28E0"/>
    <w:rsid w:val="006F7439"/>
    <w:rsid w:val="006F76AD"/>
    <w:rsid w:val="00701C4E"/>
    <w:rsid w:val="00716EA5"/>
    <w:rsid w:val="007B16C3"/>
    <w:rsid w:val="008215F0"/>
    <w:rsid w:val="008358B6"/>
    <w:rsid w:val="0086030D"/>
    <w:rsid w:val="0087420F"/>
    <w:rsid w:val="00891501"/>
    <w:rsid w:val="008A1676"/>
    <w:rsid w:val="008B6499"/>
    <w:rsid w:val="008E4341"/>
    <w:rsid w:val="008E6096"/>
    <w:rsid w:val="00914F20"/>
    <w:rsid w:val="00940743"/>
    <w:rsid w:val="009521A5"/>
    <w:rsid w:val="00974802"/>
    <w:rsid w:val="009843DF"/>
    <w:rsid w:val="009910F0"/>
    <w:rsid w:val="009A0FB7"/>
    <w:rsid w:val="009E1AA8"/>
    <w:rsid w:val="009F50B0"/>
    <w:rsid w:val="00A06630"/>
    <w:rsid w:val="00A37C1D"/>
    <w:rsid w:val="00A57998"/>
    <w:rsid w:val="00A60EA5"/>
    <w:rsid w:val="00A65FF2"/>
    <w:rsid w:val="00A8066E"/>
    <w:rsid w:val="00AB6916"/>
    <w:rsid w:val="00AC3F72"/>
    <w:rsid w:val="00AC5F6A"/>
    <w:rsid w:val="00AC7DA3"/>
    <w:rsid w:val="00AD765A"/>
    <w:rsid w:val="00AF71A5"/>
    <w:rsid w:val="00B0477E"/>
    <w:rsid w:val="00B21F77"/>
    <w:rsid w:val="00B40C75"/>
    <w:rsid w:val="00B5405C"/>
    <w:rsid w:val="00B7124F"/>
    <w:rsid w:val="00B73683"/>
    <w:rsid w:val="00BA38D4"/>
    <w:rsid w:val="00BA7E5E"/>
    <w:rsid w:val="00BB5941"/>
    <w:rsid w:val="00BD2AD8"/>
    <w:rsid w:val="00C129F9"/>
    <w:rsid w:val="00C35088"/>
    <w:rsid w:val="00C526D7"/>
    <w:rsid w:val="00C5406D"/>
    <w:rsid w:val="00C83152"/>
    <w:rsid w:val="00C856F8"/>
    <w:rsid w:val="00C87176"/>
    <w:rsid w:val="00C96345"/>
    <w:rsid w:val="00CA3879"/>
    <w:rsid w:val="00CB28D8"/>
    <w:rsid w:val="00CC4F4D"/>
    <w:rsid w:val="00CD3FDA"/>
    <w:rsid w:val="00D05031"/>
    <w:rsid w:val="00D07109"/>
    <w:rsid w:val="00D100BE"/>
    <w:rsid w:val="00D30F6F"/>
    <w:rsid w:val="00D32F2A"/>
    <w:rsid w:val="00D357CC"/>
    <w:rsid w:val="00D873EB"/>
    <w:rsid w:val="00D9091B"/>
    <w:rsid w:val="00DA64FF"/>
    <w:rsid w:val="00DD5806"/>
    <w:rsid w:val="00DE1D55"/>
    <w:rsid w:val="00E11321"/>
    <w:rsid w:val="00E514B5"/>
    <w:rsid w:val="00E61446"/>
    <w:rsid w:val="00E74D26"/>
    <w:rsid w:val="00E84D7F"/>
    <w:rsid w:val="00EA3E2D"/>
    <w:rsid w:val="00EB110E"/>
    <w:rsid w:val="00ED05F8"/>
    <w:rsid w:val="00EE4CA6"/>
    <w:rsid w:val="00F36763"/>
    <w:rsid w:val="00F373E3"/>
    <w:rsid w:val="00F6532D"/>
    <w:rsid w:val="00FA0219"/>
    <w:rsid w:val="00FA20EF"/>
    <w:rsid w:val="00FC3751"/>
    <w:rsid w:val="00FE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WW-BodyText21">
    <w:name w:val="WW-Body Text 21"/>
    <w:basedOn w:val="a"/>
    <w:rsid w:val="00AB6916"/>
    <w:pPr>
      <w:widowControl w:val="0"/>
      <w:tabs>
        <w:tab w:val="left" w:pos="-142"/>
        <w:tab w:val="left" w:pos="0"/>
      </w:tabs>
      <w:overflowPunct w:val="0"/>
      <w:autoSpaceDE w:val="0"/>
      <w:jc w:val="both"/>
      <w:textAlignment w:val="baseline"/>
    </w:pPr>
    <w:rPr>
      <w:color w:val="000000"/>
      <w:szCs w:val="20"/>
    </w:rPr>
  </w:style>
  <w:style w:type="paragraph" w:customStyle="1" w:styleId="13">
    <w:name w:val="Обычный1"/>
    <w:rsid w:val="00AB6916"/>
    <w:pPr>
      <w:suppressAutoHyphens/>
    </w:pPr>
    <w:rPr>
      <w:rFonts w:eastAsia="Arial"/>
      <w:lang w:eastAsia="ar-SA"/>
    </w:rPr>
  </w:style>
  <w:style w:type="paragraph" w:customStyle="1" w:styleId="ConsPlusNormal">
    <w:name w:val="ConsPlusNormal"/>
    <w:next w:val="a"/>
    <w:rsid w:val="00AB691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c">
    <w:name w:val="Hyperlink"/>
    <w:basedOn w:val="a0"/>
    <w:rsid w:val="00672065"/>
    <w:rPr>
      <w:color w:val="0000FF"/>
      <w:u w:val="single"/>
    </w:rPr>
  </w:style>
  <w:style w:type="character" w:customStyle="1" w:styleId="a7">
    <w:name w:val="Основной текст Знак"/>
    <w:basedOn w:val="a0"/>
    <w:link w:val="a6"/>
    <w:rsid w:val="0032572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WW-BodyText21">
    <w:name w:val="WW-Body Text 21"/>
    <w:basedOn w:val="a"/>
    <w:rsid w:val="00AB6916"/>
    <w:pPr>
      <w:widowControl w:val="0"/>
      <w:tabs>
        <w:tab w:val="left" w:pos="-142"/>
        <w:tab w:val="left" w:pos="0"/>
      </w:tabs>
      <w:overflowPunct w:val="0"/>
      <w:autoSpaceDE w:val="0"/>
      <w:jc w:val="both"/>
      <w:textAlignment w:val="baseline"/>
    </w:pPr>
    <w:rPr>
      <w:color w:val="000000"/>
      <w:szCs w:val="20"/>
    </w:rPr>
  </w:style>
  <w:style w:type="paragraph" w:customStyle="1" w:styleId="13">
    <w:name w:val="Обычный1"/>
    <w:rsid w:val="00AB6916"/>
    <w:pPr>
      <w:suppressAutoHyphens/>
    </w:pPr>
    <w:rPr>
      <w:rFonts w:eastAsia="Arial"/>
      <w:lang w:eastAsia="ar-SA"/>
    </w:rPr>
  </w:style>
  <w:style w:type="paragraph" w:customStyle="1" w:styleId="ConsPlusNormal">
    <w:name w:val="ConsPlusNormal"/>
    <w:next w:val="a"/>
    <w:rsid w:val="00AB691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c">
    <w:name w:val="Hyperlink"/>
    <w:basedOn w:val="a0"/>
    <w:rsid w:val="00672065"/>
    <w:rPr>
      <w:color w:val="0000FF"/>
      <w:u w:val="single"/>
    </w:rPr>
  </w:style>
  <w:style w:type="character" w:customStyle="1" w:styleId="a7">
    <w:name w:val="Основной текст Знак"/>
    <w:basedOn w:val="a0"/>
    <w:link w:val="a6"/>
    <w:rsid w:val="0032572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1828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10</cp:revision>
  <cp:lastPrinted>2017-08-07T07:34:00Z</cp:lastPrinted>
  <dcterms:created xsi:type="dcterms:W3CDTF">2017-08-07T07:19:00Z</dcterms:created>
  <dcterms:modified xsi:type="dcterms:W3CDTF">2017-08-30T11:43:00Z</dcterms:modified>
</cp:coreProperties>
</file>